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CD" w:rsidRPr="00D67A1E" w:rsidRDefault="006156CD" w:rsidP="00D67A1E">
      <w:pPr>
        <w:spacing w:after="120"/>
        <w:jc w:val="center"/>
        <w:rPr>
          <w:sz w:val="28"/>
          <w:szCs w:val="28"/>
        </w:rPr>
      </w:pPr>
      <w:r w:rsidRPr="00D67A1E">
        <w:rPr>
          <w:sz w:val="28"/>
          <w:szCs w:val="28"/>
        </w:rPr>
        <w:t>СОБРАНИЕ ДЕПУТАТОВ</w:t>
      </w:r>
      <w:r w:rsidR="00D67A1E" w:rsidRPr="00D67A1E">
        <w:rPr>
          <w:sz w:val="28"/>
          <w:szCs w:val="28"/>
        </w:rPr>
        <w:t xml:space="preserve"> </w:t>
      </w:r>
      <w:r w:rsidRPr="00D67A1E">
        <w:rPr>
          <w:sz w:val="28"/>
          <w:szCs w:val="28"/>
        </w:rPr>
        <w:t>ПАШКОВСКОГО СЕЛЬСОВЕТА</w:t>
      </w:r>
    </w:p>
    <w:p w:rsidR="006156CD" w:rsidRPr="00D67A1E" w:rsidRDefault="00594C7F" w:rsidP="00D67A1E">
      <w:pPr>
        <w:spacing w:after="120"/>
        <w:jc w:val="center"/>
        <w:rPr>
          <w:sz w:val="28"/>
          <w:szCs w:val="28"/>
        </w:rPr>
      </w:pPr>
      <w:r w:rsidRPr="00D67A1E">
        <w:rPr>
          <w:sz w:val="28"/>
          <w:szCs w:val="28"/>
        </w:rPr>
        <w:t>КУРСКО</w:t>
      </w:r>
      <w:r w:rsidR="006156CD" w:rsidRPr="00D67A1E">
        <w:rPr>
          <w:sz w:val="28"/>
          <w:szCs w:val="28"/>
        </w:rPr>
        <w:t>ГО РАЙОНА</w:t>
      </w:r>
      <w:r w:rsidR="00D67A1E" w:rsidRPr="00D67A1E">
        <w:rPr>
          <w:sz w:val="28"/>
          <w:szCs w:val="28"/>
        </w:rPr>
        <w:t xml:space="preserve"> </w:t>
      </w:r>
      <w:r w:rsidR="006156CD" w:rsidRPr="00D67A1E">
        <w:rPr>
          <w:sz w:val="28"/>
          <w:szCs w:val="28"/>
        </w:rPr>
        <w:t>КУРСКОЙ ОБЛАСТИ</w:t>
      </w:r>
    </w:p>
    <w:p w:rsidR="006156CD" w:rsidRPr="00D67A1E" w:rsidRDefault="006156CD" w:rsidP="00ED2EA9">
      <w:pPr>
        <w:rPr>
          <w:sz w:val="28"/>
          <w:szCs w:val="28"/>
        </w:rPr>
      </w:pPr>
    </w:p>
    <w:p w:rsidR="006156CD" w:rsidRPr="00D67A1E" w:rsidRDefault="006156CD" w:rsidP="00ED2EA9">
      <w:pPr>
        <w:jc w:val="center"/>
        <w:rPr>
          <w:sz w:val="28"/>
          <w:szCs w:val="28"/>
        </w:rPr>
      </w:pPr>
      <w:r w:rsidRPr="00D67A1E">
        <w:rPr>
          <w:sz w:val="28"/>
          <w:szCs w:val="28"/>
        </w:rPr>
        <w:t>РЕШЕНИЕ</w:t>
      </w:r>
    </w:p>
    <w:p w:rsidR="006156CD" w:rsidRPr="00D67A1E" w:rsidRDefault="006156CD" w:rsidP="00ED2EA9">
      <w:pPr>
        <w:jc w:val="center"/>
        <w:rPr>
          <w:sz w:val="28"/>
          <w:szCs w:val="28"/>
        </w:rPr>
      </w:pPr>
    </w:p>
    <w:p w:rsidR="00D67A1E" w:rsidRPr="00D67A1E" w:rsidRDefault="00D67A1E" w:rsidP="00D67A1E">
      <w:pPr>
        <w:rPr>
          <w:sz w:val="28"/>
          <w:szCs w:val="28"/>
        </w:rPr>
      </w:pPr>
      <w:r w:rsidRPr="00D67A1E">
        <w:rPr>
          <w:sz w:val="28"/>
          <w:szCs w:val="28"/>
        </w:rPr>
        <w:t>о</w:t>
      </w:r>
      <w:r w:rsidR="006156CD" w:rsidRPr="00D67A1E">
        <w:rPr>
          <w:sz w:val="28"/>
          <w:szCs w:val="28"/>
        </w:rPr>
        <w:t>т</w:t>
      </w:r>
      <w:r w:rsidRPr="00D67A1E">
        <w:rPr>
          <w:sz w:val="28"/>
          <w:szCs w:val="28"/>
        </w:rPr>
        <w:t xml:space="preserve"> </w:t>
      </w:r>
      <w:r w:rsidR="006156CD" w:rsidRPr="00D67A1E">
        <w:rPr>
          <w:sz w:val="28"/>
          <w:szCs w:val="28"/>
        </w:rPr>
        <w:t xml:space="preserve"> </w:t>
      </w:r>
      <w:r w:rsidRPr="00D67A1E">
        <w:rPr>
          <w:sz w:val="28"/>
          <w:szCs w:val="28"/>
        </w:rPr>
        <w:t>02 ноября</w:t>
      </w:r>
      <w:r w:rsidR="006156CD" w:rsidRPr="00D67A1E">
        <w:rPr>
          <w:sz w:val="28"/>
          <w:szCs w:val="28"/>
        </w:rPr>
        <w:t xml:space="preserve">  201</w:t>
      </w:r>
      <w:r w:rsidRPr="00D67A1E">
        <w:rPr>
          <w:sz w:val="28"/>
          <w:szCs w:val="28"/>
        </w:rPr>
        <w:t>7</w:t>
      </w:r>
      <w:r w:rsidR="006156CD" w:rsidRPr="00D67A1E">
        <w:rPr>
          <w:sz w:val="28"/>
          <w:szCs w:val="28"/>
        </w:rPr>
        <w:t xml:space="preserve">  г</w:t>
      </w:r>
      <w:r w:rsidR="00392366">
        <w:rPr>
          <w:sz w:val="28"/>
          <w:szCs w:val="28"/>
        </w:rPr>
        <w:t>ода</w:t>
      </w:r>
    </w:p>
    <w:p w:rsidR="006156CD" w:rsidRPr="00D67A1E" w:rsidRDefault="00D67A1E" w:rsidP="00D67A1E">
      <w:pPr>
        <w:rPr>
          <w:sz w:val="28"/>
          <w:szCs w:val="28"/>
        </w:rPr>
      </w:pPr>
      <w:r w:rsidRPr="00D67A1E">
        <w:rPr>
          <w:sz w:val="28"/>
          <w:szCs w:val="28"/>
        </w:rPr>
        <w:t xml:space="preserve">д. Чаплыгина                                                                      </w:t>
      </w:r>
      <w:r w:rsidR="006156CD" w:rsidRPr="00D67A1E">
        <w:rPr>
          <w:sz w:val="28"/>
          <w:szCs w:val="28"/>
        </w:rPr>
        <w:t xml:space="preserve">№ </w:t>
      </w:r>
      <w:r w:rsidR="00D37035">
        <w:rPr>
          <w:sz w:val="28"/>
          <w:szCs w:val="28"/>
        </w:rPr>
        <w:t>6</w:t>
      </w:r>
      <w:r w:rsidR="007222B3">
        <w:rPr>
          <w:sz w:val="28"/>
          <w:szCs w:val="28"/>
        </w:rPr>
        <w:t>-6-2</w:t>
      </w:r>
    </w:p>
    <w:p w:rsidR="006156CD" w:rsidRPr="00D67A1E" w:rsidRDefault="006156CD" w:rsidP="00ED2EA9">
      <w:pPr>
        <w:jc w:val="center"/>
        <w:rPr>
          <w:sz w:val="28"/>
          <w:szCs w:val="28"/>
        </w:rPr>
      </w:pPr>
    </w:p>
    <w:p w:rsidR="006156CD" w:rsidRPr="00D67A1E" w:rsidRDefault="006156CD" w:rsidP="00D67A1E">
      <w:pPr>
        <w:jc w:val="center"/>
        <w:rPr>
          <w:sz w:val="28"/>
          <w:szCs w:val="28"/>
        </w:rPr>
      </w:pPr>
      <w:r w:rsidRPr="00D67A1E">
        <w:rPr>
          <w:sz w:val="28"/>
          <w:szCs w:val="28"/>
        </w:rPr>
        <w:t xml:space="preserve">Об утверждении </w:t>
      </w:r>
      <w:r w:rsidR="0008703A" w:rsidRPr="00D67A1E">
        <w:rPr>
          <w:sz w:val="28"/>
          <w:szCs w:val="28"/>
        </w:rPr>
        <w:t xml:space="preserve">изменений в </w:t>
      </w:r>
      <w:r w:rsidR="00392366">
        <w:rPr>
          <w:sz w:val="28"/>
          <w:szCs w:val="28"/>
        </w:rPr>
        <w:t xml:space="preserve">Генеральный план </w:t>
      </w:r>
      <w:r w:rsidR="00EC7B9D" w:rsidRPr="00D67A1E">
        <w:rPr>
          <w:sz w:val="28"/>
          <w:szCs w:val="28"/>
        </w:rPr>
        <w:t xml:space="preserve">муниципального </w:t>
      </w:r>
      <w:r w:rsidRPr="00D67A1E">
        <w:rPr>
          <w:sz w:val="28"/>
          <w:szCs w:val="28"/>
        </w:rPr>
        <w:t>образования «Пашковский сельсовет»</w:t>
      </w:r>
      <w:r w:rsidR="00D67A1E">
        <w:rPr>
          <w:sz w:val="28"/>
          <w:szCs w:val="28"/>
        </w:rPr>
        <w:t xml:space="preserve"> </w:t>
      </w:r>
      <w:r w:rsidRPr="00D67A1E">
        <w:rPr>
          <w:sz w:val="28"/>
          <w:szCs w:val="28"/>
        </w:rPr>
        <w:t>Курского района Курской области</w:t>
      </w:r>
    </w:p>
    <w:p w:rsidR="006156CD" w:rsidRPr="00D67A1E" w:rsidRDefault="006156CD" w:rsidP="00D67A1E">
      <w:pPr>
        <w:jc w:val="center"/>
        <w:rPr>
          <w:b/>
          <w:sz w:val="28"/>
          <w:szCs w:val="28"/>
        </w:rPr>
      </w:pPr>
    </w:p>
    <w:p w:rsidR="006156CD" w:rsidRPr="00D67A1E" w:rsidRDefault="006156CD" w:rsidP="006156CD">
      <w:pPr>
        <w:rPr>
          <w:sz w:val="28"/>
          <w:szCs w:val="28"/>
        </w:rPr>
      </w:pPr>
    </w:p>
    <w:p w:rsidR="001D0F06" w:rsidRPr="00D67A1E" w:rsidRDefault="00AC569C" w:rsidP="00AC569C">
      <w:pPr>
        <w:ind w:firstLine="540"/>
        <w:jc w:val="both"/>
        <w:rPr>
          <w:sz w:val="28"/>
          <w:szCs w:val="28"/>
        </w:rPr>
      </w:pPr>
      <w:r w:rsidRPr="00D67A1E">
        <w:rPr>
          <w:sz w:val="28"/>
          <w:szCs w:val="28"/>
        </w:rPr>
        <w:t>Рассмотрев представленный</w:t>
      </w:r>
      <w:r w:rsidR="00392366">
        <w:rPr>
          <w:sz w:val="28"/>
          <w:szCs w:val="28"/>
        </w:rPr>
        <w:t xml:space="preserve"> </w:t>
      </w:r>
      <w:r w:rsidRPr="00D67A1E">
        <w:rPr>
          <w:sz w:val="28"/>
          <w:szCs w:val="28"/>
        </w:rPr>
        <w:t xml:space="preserve"> Главой Пашковского сельсовета Курского района Курской области проект </w:t>
      </w:r>
      <w:r w:rsidR="00EC7B9D" w:rsidRPr="00D67A1E">
        <w:rPr>
          <w:sz w:val="28"/>
          <w:szCs w:val="28"/>
        </w:rPr>
        <w:t xml:space="preserve">внесения изменений в </w:t>
      </w:r>
      <w:r w:rsidR="00392366">
        <w:rPr>
          <w:sz w:val="28"/>
          <w:szCs w:val="28"/>
        </w:rPr>
        <w:t xml:space="preserve">Генеральный план </w:t>
      </w:r>
      <w:r w:rsidR="009A27E3" w:rsidRPr="00D67A1E">
        <w:rPr>
          <w:sz w:val="28"/>
          <w:szCs w:val="28"/>
        </w:rPr>
        <w:t>муниципального образования «</w:t>
      </w:r>
      <w:r w:rsidR="001D0F06" w:rsidRPr="00D67A1E">
        <w:rPr>
          <w:sz w:val="28"/>
          <w:szCs w:val="28"/>
        </w:rPr>
        <w:t>Пашковск</w:t>
      </w:r>
      <w:r w:rsidR="009A27E3" w:rsidRPr="00D67A1E">
        <w:rPr>
          <w:sz w:val="28"/>
          <w:szCs w:val="28"/>
        </w:rPr>
        <w:t>ий</w:t>
      </w:r>
      <w:r w:rsidRPr="00D67A1E">
        <w:rPr>
          <w:sz w:val="28"/>
          <w:szCs w:val="28"/>
        </w:rPr>
        <w:t xml:space="preserve"> сельсовет</w:t>
      </w:r>
      <w:r w:rsidR="009A27E3" w:rsidRPr="00D67A1E">
        <w:rPr>
          <w:sz w:val="28"/>
          <w:szCs w:val="28"/>
        </w:rPr>
        <w:t>»</w:t>
      </w:r>
      <w:r w:rsidRPr="00D67A1E">
        <w:rPr>
          <w:sz w:val="28"/>
          <w:szCs w:val="28"/>
        </w:rPr>
        <w:t xml:space="preserve"> Курского района Курской области, с  учетом протокол</w:t>
      </w:r>
      <w:r w:rsidR="001D0F06" w:rsidRPr="00D67A1E">
        <w:rPr>
          <w:sz w:val="28"/>
          <w:szCs w:val="28"/>
        </w:rPr>
        <w:t>а</w:t>
      </w:r>
      <w:r w:rsidRPr="00D67A1E">
        <w:rPr>
          <w:sz w:val="28"/>
          <w:szCs w:val="28"/>
        </w:rPr>
        <w:t xml:space="preserve"> публичных слушаний, заключения о результатах публичных слушаний по указанному проекту, руководствуясь  Градостроительным кодексом Российской Федерации,  Федеральным законом №131-ФЗ от 6.10.2003 года «Об общих принципах организации местного самоуправления в Российской Федерации», </w:t>
      </w:r>
      <w:r w:rsidR="00E40C6B">
        <w:rPr>
          <w:sz w:val="28"/>
          <w:szCs w:val="28"/>
        </w:rPr>
        <w:t>Генеральным планом</w:t>
      </w:r>
      <w:r w:rsidRPr="00D67A1E">
        <w:rPr>
          <w:sz w:val="28"/>
          <w:szCs w:val="28"/>
        </w:rPr>
        <w:t xml:space="preserve"> муниципального образования «</w:t>
      </w:r>
      <w:r w:rsidR="001D0F06" w:rsidRPr="00D67A1E">
        <w:rPr>
          <w:sz w:val="28"/>
          <w:szCs w:val="28"/>
        </w:rPr>
        <w:t>Пашковский</w:t>
      </w:r>
      <w:r w:rsidRPr="00D67A1E">
        <w:rPr>
          <w:sz w:val="28"/>
          <w:szCs w:val="28"/>
        </w:rPr>
        <w:t xml:space="preserve"> сельсовет» Курского района Курской области, Собрание депутатов </w:t>
      </w:r>
      <w:r w:rsidR="001D0F06" w:rsidRPr="00D67A1E">
        <w:rPr>
          <w:sz w:val="28"/>
          <w:szCs w:val="28"/>
        </w:rPr>
        <w:t>Пашковского</w:t>
      </w:r>
      <w:r w:rsidRPr="00D67A1E">
        <w:rPr>
          <w:sz w:val="28"/>
          <w:szCs w:val="28"/>
        </w:rPr>
        <w:t xml:space="preserve"> сельсовета Курского района Курской области </w:t>
      </w:r>
    </w:p>
    <w:p w:rsidR="001D0F06" w:rsidRPr="00D67A1E" w:rsidRDefault="001D0F06" w:rsidP="00AC569C">
      <w:pPr>
        <w:ind w:firstLine="540"/>
        <w:jc w:val="both"/>
        <w:rPr>
          <w:sz w:val="28"/>
          <w:szCs w:val="28"/>
        </w:rPr>
      </w:pPr>
    </w:p>
    <w:p w:rsidR="00AC569C" w:rsidRPr="00D67A1E" w:rsidRDefault="00AC569C" w:rsidP="001D0F06">
      <w:pPr>
        <w:ind w:firstLine="540"/>
        <w:jc w:val="center"/>
        <w:rPr>
          <w:sz w:val="28"/>
          <w:szCs w:val="28"/>
        </w:rPr>
      </w:pPr>
      <w:r w:rsidRPr="00D67A1E">
        <w:rPr>
          <w:sz w:val="28"/>
          <w:szCs w:val="28"/>
        </w:rPr>
        <w:t>РЕШИЛО:</w:t>
      </w:r>
    </w:p>
    <w:p w:rsidR="00AC569C" w:rsidRPr="00D67A1E" w:rsidRDefault="00AC569C" w:rsidP="00AC569C">
      <w:pPr>
        <w:ind w:firstLine="540"/>
        <w:jc w:val="both"/>
        <w:rPr>
          <w:sz w:val="28"/>
          <w:szCs w:val="28"/>
        </w:rPr>
      </w:pPr>
    </w:p>
    <w:p w:rsidR="00392366" w:rsidRDefault="00AC569C" w:rsidP="00392366">
      <w:pPr>
        <w:ind w:firstLine="540"/>
        <w:jc w:val="both"/>
        <w:rPr>
          <w:sz w:val="28"/>
          <w:szCs w:val="28"/>
        </w:rPr>
      </w:pPr>
      <w:r w:rsidRPr="00D67A1E">
        <w:rPr>
          <w:sz w:val="28"/>
          <w:szCs w:val="28"/>
        </w:rPr>
        <w:t>1.Утвердить</w:t>
      </w:r>
      <w:r w:rsidR="000E3F32" w:rsidRPr="00D67A1E">
        <w:rPr>
          <w:sz w:val="28"/>
          <w:szCs w:val="28"/>
        </w:rPr>
        <w:t xml:space="preserve"> </w:t>
      </w:r>
      <w:r w:rsidR="0008703A" w:rsidRPr="00D67A1E">
        <w:rPr>
          <w:sz w:val="28"/>
          <w:szCs w:val="28"/>
        </w:rPr>
        <w:t>изменени</w:t>
      </w:r>
      <w:r w:rsidR="00D67A1E">
        <w:rPr>
          <w:sz w:val="28"/>
          <w:szCs w:val="28"/>
        </w:rPr>
        <w:t>я</w:t>
      </w:r>
      <w:r w:rsidR="00EC7B9D" w:rsidRPr="00D67A1E">
        <w:rPr>
          <w:sz w:val="28"/>
          <w:szCs w:val="28"/>
        </w:rPr>
        <w:t xml:space="preserve"> в </w:t>
      </w:r>
      <w:r w:rsidR="00392366">
        <w:rPr>
          <w:sz w:val="28"/>
          <w:szCs w:val="28"/>
        </w:rPr>
        <w:t xml:space="preserve">Генеральный план </w:t>
      </w:r>
      <w:r w:rsidR="001D0F06" w:rsidRPr="00D67A1E">
        <w:rPr>
          <w:sz w:val="28"/>
          <w:szCs w:val="28"/>
        </w:rPr>
        <w:t>Пашковского</w:t>
      </w:r>
      <w:r w:rsidRPr="00D67A1E">
        <w:rPr>
          <w:sz w:val="28"/>
          <w:szCs w:val="28"/>
        </w:rPr>
        <w:t xml:space="preserve"> сельсовета Курского района Курской области, включающих в себя графические и текстовые материалы (прилагаются).</w:t>
      </w:r>
    </w:p>
    <w:p w:rsidR="00392366" w:rsidRDefault="00392366" w:rsidP="00392366">
      <w:pPr>
        <w:ind w:firstLine="540"/>
        <w:jc w:val="both"/>
        <w:rPr>
          <w:sz w:val="28"/>
          <w:szCs w:val="28"/>
        </w:rPr>
      </w:pPr>
    </w:p>
    <w:p w:rsidR="00AC569C" w:rsidRPr="00D67A1E" w:rsidRDefault="00AC569C" w:rsidP="00392366">
      <w:pPr>
        <w:ind w:firstLine="540"/>
        <w:jc w:val="both"/>
        <w:rPr>
          <w:sz w:val="28"/>
          <w:szCs w:val="28"/>
        </w:rPr>
      </w:pPr>
      <w:r w:rsidRPr="00D67A1E">
        <w:rPr>
          <w:sz w:val="28"/>
          <w:szCs w:val="28"/>
        </w:rPr>
        <w:t>2. Опубликовать настоящее решение в газете «Сельская новь» и на официальном сайте  в сети «Интернет»</w:t>
      </w:r>
      <w:hyperlink r:id="rId7" w:history="1">
        <w:r w:rsidR="001D0F06" w:rsidRPr="00D67A1E">
          <w:rPr>
            <w:rFonts w:eastAsiaTheme="minorHAnsi"/>
            <w:sz w:val="28"/>
            <w:szCs w:val="28"/>
            <w:lang w:val="en-US" w:eastAsia="en-US"/>
          </w:rPr>
          <w:t>http</w:t>
        </w:r>
        <w:r w:rsidR="001D0F06" w:rsidRPr="00D67A1E">
          <w:rPr>
            <w:rFonts w:eastAsiaTheme="minorHAnsi"/>
            <w:sz w:val="28"/>
            <w:szCs w:val="28"/>
            <w:lang w:eastAsia="en-US"/>
          </w:rPr>
          <w:t>://</w:t>
        </w:r>
        <w:r w:rsidR="001D0F06" w:rsidRPr="00D67A1E">
          <w:rPr>
            <w:rFonts w:eastAsiaTheme="minorHAnsi"/>
            <w:sz w:val="28"/>
            <w:szCs w:val="28"/>
            <w:lang w:val="en-US" w:eastAsia="en-US"/>
          </w:rPr>
          <w:t>pashkovskiy</w:t>
        </w:r>
        <w:r w:rsidR="001D0F06" w:rsidRPr="00D67A1E">
          <w:rPr>
            <w:rFonts w:eastAsiaTheme="minorHAnsi"/>
            <w:sz w:val="28"/>
            <w:szCs w:val="28"/>
            <w:lang w:eastAsia="en-US"/>
          </w:rPr>
          <w:t>.</w:t>
        </w:r>
        <w:r w:rsidR="001D0F06" w:rsidRPr="00D67A1E">
          <w:rPr>
            <w:rFonts w:eastAsiaTheme="minorHAnsi"/>
            <w:sz w:val="28"/>
            <w:szCs w:val="28"/>
            <w:lang w:val="en-US" w:eastAsia="en-US"/>
          </w:rPr>
          <w:t>rkursk</w:t>
        </w:r>
        <w:r w:rsidR="001D0F06" w:rsidRPr="00D67A1E">
          <w:rPr>
            <w:rFonts w:eastAsiaTheme="minorHAnsi"/>
            <w:sz w:val="28"/>
            <w:szCs w:val="28"/>
            <w:lang w:eastAsia="en-US"/>
          </w:rPr>
          <w:t>.</w:t>
        </w:r>
        <w:r w:rsidR="001D0F06" w:rsidRPr="00D67A1E">
          <w:rPr>
            <w:rFonts w:eastAsiaTheme="minorHAnsi"/>
            <w:sz w:val="28"/>
            <w:szCs w:val="28"/>
            <w:lang w:val="en-US" w:eastAsia="en-US"/>
          </w:rPr>
          <w:t>ru</w:t>
        </w:r>
        <w:r w:rsidR="001D0F06" w:rsidRPr="00D67A1E">
          <w:rPr>
            <w:rFonts w:eastAsiaTheme="minorHAnsi"/>
            <w:sz w:val="28"/>
            <w:szCs w:val="28"/>
            <w:lang w:eastAsia="en-US"/>
          </w:rPr>
          <w:t>/</w:t>
        </w:r>
      </w:hyperlink>
      <w:r w:rsidRPr="00D67A1E">
        <w:rPr>
          <w:sz w:val="28"/>
          <w:szCs w:val="28"/>
        </w:rPr>
        <w:t>.</w:t>
      </w:r>
    </w:p>
    <w:p w:rsidR="001D0F06" w:rsidRPr="00D67A1E" w:rsidRDefault="001D0F06" w:rsidP="001D0F06">
      <w:pPr>
        <w:rPr>
          <w:rFonts w:eastAsiaTheme="minorHAnsi"/>
          <w:sz w:val="28"/>
          <w:szCs w:val="28"/>
          <w:lang w:eastAsia="en-US"/>
        </w:rPr>
      </w:pPr>
    </w:p>
    <w:p w:rsidR="006156CD" w:rsidRPr="00D67A1E" w:rsidRDefault="00AC569C" w:rsidP="00AC569C">
      <w:pPr>
        <w:ind w:firstLine="540"/>
        <w:jc w:val="both"/>
        <w:rPr>
          <w:sz w:val="28"/>
          <w:szCs w:val="28"/>
        </w:rPr>
      </w:pPr>
      <w:r w:rsidRPr="00D67A1E">
        <w:rPr>
          <w:sz w:val="28"/>
          <w:szCs w:val="28"/>
        </w:rPr>
        <w:t>3. Решение вступает в силу со дня опубликования.</w:t>
      </w:r>
    </w:p>
    <w:p w:rsidR="006156CD" w:rsidRPr="00D67A1E" w:rsidRDefault="006156CD" w:rsidP="006156CD">
      <w:pPr>
        <w:rPr>
          <w:sz w:val="28"/>
          <w:szCs w:val="28"/>
        </w:rPr>
      </w:pPr>
    </w:p>
    <w:p w:rsidR="006156CD" w:rsidRPr="00D67A1E" w:rsidRDefault="006156CD" w:rsidP="006156CD">
      <w:pPr>
        <w:rPr>
          <w:sz w:val="28"/>
          <w:szCs w:val="28"/>
        </w:rPr>
      </w:pPr>
    </w:p>
    <w:p w:rsidR="007222B3" w:rsidRPr="00B562D5" w:rsidRDefault="007222B3" w:rsidP="007222B3">
      <w:pPr>
        <w:jc w:val="both"/>
        <w:rPr>
          <w:sz w:val="28"/>
          <w:szCs w:val="28"/>
        </w:rPr>
      </w:pPr>
      <w:r w:rsidRPr="00B562D5">
        <w:rPr>
          <w:sz w:val="28"/>
          <w:szCs w:val="28"/>
        </w:rPr>
        <w:t>Председатель</w:t>
      </w:r>
    </w:p>
    <w:p w:rsidR="007222B3" w:rsidRPr="00B562D5" w:rsidRDefault="007222B3" w:rsidP="007222B3">
      <w:pPr>
        <w:jc w:val="both"/>
        <w:rPr>
          <w:sz w:val="28"/>
          <w:szCs w:val="28"/>
        </w:rPr>
      </w:pPr>
      <w:r w:rsidRPr="00B562D5">
        <w:rPr>
          <w:sz w:val="28"/>
          <w:szCs w:val="28"/>
        </w:rPr>
        <w:t>Собрания депутатов Пашковского сельсовета</w:t>
      </w:r>
    </w:p>
    <w:p w:rsidR="007222B3" w:rsidRPr="00B562D5" w:rsidRDefault="007222B3" w:rsidP="007222B3">
      <w:pPr>
        <w:jc w:val="both"/>
        <w:rPr>
          <w:sz w:val="28"/>
          <w:szCs w:val="28"/>
        </w:rPr>
      </w:pPr>
      <w:r w:rsidRPr="00B562D5">
        <w:rPr>
          <w:sz w:val="28"/>
          <w:szCs w:val="28"/>
        </w:rPr>
        <w:t xml:space="preserve">Курского района Курской области                                  </w:t>
      </w:r>
      <w:r>
        <w:rPr>
          <w:sz w:val="28"/>
          <w:szCs w:val="28"/>
        </w:rPr>
        <w:t>М.С. Колтунов</w:t>
      </w:r>
    </w:p>
    <w:p w:rsidR="007222B3" w:rsidRDefault="007222B3" w:rsidP="007222B3">
      <w:bookmarkStart w:id="0" w:name="_GoBack"/>
      <w:bookmarkEnd w:id="0"/>
    </w:p>
    <w:p w:rsidR="006156CD" w:rsidRPr="00D67A1E" w:rsidRDefault="006156CD" w:rsidP="006156CD">
      <w:pPr>
        <w:rPr>
          <w:sz w:val="28"/>
          <w:szCs w:val="28"/>
        </w:rPr>
      </w:pPr>
    </w:p>
    <w:p w:rsidR="006156CD" w:rsidRPr="00D67A1E" w:rsidRDefault="006156CD" w:rsidP="006156CD">
      <w:pPr>
        <w:rPr>
          <w:sz w:val="28"/>
          <w:szCs w:val="28"/>
        </w:rPr>
      </w:pPr>
      <w:r w:rsidRPr="00D67A1E">
        <w:rPr>
          <w:sz w:val="28"/>
          <w:szCs w:val="28"/>
        </w:rPr>
        <w:t xml:space="preserve">Глава Пашковского сельсовета </w:t>
      </w:r>
    </w:p>
    <w:p w:rsidR="006156CD" w:rsidRPr="00D67A1E" w:rsidRDefault="006156CD" w:rsidP="006156CD">
      <w:pPr>
        <w:rPr>
          <w:sz w:val="28"/>
          <w:szCs w:val="28"/>
        </w:rPr>
      </w:pPr>
      <w:r w:rsidRPr="00D67A1E">
        <w:rPr>
          <w:sz w:val="28"/>
          <w:szCs w:val="28"/>
        </w:rPr>
        <w:t xml:space="preserve">Курского района                                                       </w:t>
      </w:r>
      <w:r w:rsidR="00FC3F45" w:rsidRPr="00D67A1E">
        <w:rPr>
          <w:sz w:val="28"/>
          <w:szCs w:val="28"/>
        </w:rPr>
        <w:t xml:space="preserve">                   С.Н. Хорьяко</w:t>
      </w:r>
      <w:r w:rsidR="006C608E" w:rsidRPr="00D67A1E">
        <w:rPr>
          <w:sz w:val="28"/>
          <w:szCs w:val="28"/>
        </w:rPr>
        <w:t>в</w:t>
      </w:r>
    </w:p>
    <w:p w:rsidR="00ED2EA9" w:rsidRPr="00D67A1E" w:rsidRDefault="00ED2EA9" w:rsidP="00D67A1E">
      <w:pPr>
        <w:rPr>
          <w:bCs/>
          <w:sz w:val="28"/>
          <w:szCs w:val="28"/>
        </w:rPr>
      </w:pPr>
    </w:p>
    <w:sectPr w:rsidR="00ED2EA9" w:rsidRPr="00D67A1E" w:rsidSect="006156CD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207" w:rsidRDefault="004A1207" w:rsidP="007222B3">
      <w:r>
        <w:separator/>
      </w:r>
    </w:p>
  </w:endnote>
  <w:endnote w:type="continuationSeparator" w:id="1">
    <w:p w:rsidR="004A1207" w:rsidRDefault="004A1207" w:rsidP="00722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207" w:rsidRDefault="004A1207" w:rsidP="007222B3">
      <w:r>
        <w:separator/>
      </w:r>
    </w:p>
  </w:footnote>
  <w:footnote w:type="continuationSeparator" w:id="1">
    <w:p w:rsidR="004A1207" w:rsidRDefault="004A1207" w:rsidP="007222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singleLevel"/>
    <w:tmpl w:val="00000007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>
    <w:nsid w:val="0000000B"/>
    <w:multiLevelType w:val="singleLevel"/>
    <w:tmpl w:val="0000000B"/>
    <w:name w:val="WW8Num1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0000000E"/>
    <w:multiLevelType w:val="singleLevel"/>
    <w:tmpl w:val="0000000E"/>
    <w:name w:val="WW8Num19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0000000F"/>
    <w:multiLevelType w:val="singleLevel"/>
    <w:tmpl w:val="0000000F"/>
    <w:name w:val="WW8Num2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00000011"/>
    <w:multiLevelType w:val="singleLevel"/>
    <w:tmpl w:val="00000011"/>
    <w:name w:val="WW8Num2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>
    <w:nsid w:val="02DC547B"/>
    <w:multiLevelType w:val="multilevel"/>
    <w:tmpl w:val="B3EAAA2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7">
    <w:nsid w:val="0C0970B9"/>
    <w:multiLevelType w:val="hybridMultilevel"/>
    <w:tmpl w:val="B574CC8E"/>
    <w:lvl w:ilvl="0" w:tplc="B900A8D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0C886C70"/>
    <w:multiLevelType w:val="hybridMultilevel"/>
    <w:tmpl w:val="A2123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A767A"/>
    <w:multiLevelType w:val="multilevel"/>
    <w:tmpl w:val="D16A70F4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41"/>
        </w:tabs>
        <w:ind w:left="1241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6"/>
        </w:tabs>
        <w:ind w:left="1626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8"/>
        </w:tabs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96"/>
        </w:tabs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2"/>
        </w:tabs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2160"/>
      </w:pPr>
      <w:rPr>
        <w:rFonts w:hint="default"/>
      </w:rPr>
    </w:lvl>
  </w:abstractNum>
  <w:abstractNum w:abstractNumId="10">
    <w:nsid w:val="21C2424C"/>
    <w:multiLevelType w:val="multilevel"/>
    <w:tmpl w:val="5B8EF2F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32"/>
        </w:tabs>
        <w:ind w:left="1132" w:hanging="78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15"/>
        </w:tabs>
        <w:ind w:left="1715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11">
    <w:nsid w:val="22415E31"/>
    <w:multiLevelType w:val="multilevel"/>
    <w:tmpl w:val="816C9FC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4"/>
        </w:tabs>
        <w:ind w:left="101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308"/>
        </w:tabs>
        <w:ind w:left="1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2"/>
        </w:tabs>
        <w:ind w:left="19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56"/>
        </w:tabs>
        <w:ind w:left="2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58"/>
        </w:tabs>
        <w:ind w:left="38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12"/>
        </w:tabs>
        <w:ind w:left="4512" w:hanging="2160"/>
      </w:pPr>
      <w:rPr>
        <w:rFonts w:hint="default"/>
      </w:rPr>
    </w:lvl>
  </w:abstractNum>
  <w:abstractNum w:abstractNumId="12">
    <w:nsid w:val="2B342FFF"/>
    <w:multiLevelType w:val="hybridMultilevel"/>
    <w:tmpl w:val="0ED8DAE0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13">
    <w:nsid w:val="319560B4"/>
    <w:multiLevelType w:val="hybridMultilevel"/>
    <w:tmpl w:val="23FE3E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0C1218"/>
    <w:multiLevelType w:val="hybridMultilevel"/>
    <w:tmpl w:val="9828D7C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7C51F3D"/>
    <w:multiLevelType w:val="hybridMultilevel"/>
    <w:tmpl w:val="13086C1C"/>
    <w:lvl w:ilvl="0" w:tplc="4EC40702">
      <w:start w:val="1"/>
      <w:numFmt w:val="decimal"/>
      <w:lvlText w:val="%1)"/>
      <w:lvlJc w:val="left"/>
      <w:pPr>
        <w:tabs>
          <w:tab w:val="num" w:pos="1431"/>
        </w:tabs>
        <w:ind w:left="1431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6">
    <w:nsid w:val="50B744AE"/>
    <w:multiLevelType w:val="hybridMultilevel"/>
    <w:tmpl w:val="C6C2A122"/>
    <w:lvl w:ilvl="0" w:tplc="ADCAC29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1957807"/>
    <w:multiLevelType w:val="multilevel"/>
    <w:tmpl w:val="91AC09D0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Статья %2.%3."/>
      <w:lvlJc w:val="left"/>
      <w:pPr>
        <w:ind w:left="720" w:hanging="432"/>
      </w:pPr>
      <w:rPr>
        <w:rFonts w:hint="default"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8">
    <w:nsid w:val="57D3749D"/>
    <w:multiLevelType w:val="hybridMultilevel"/>
    <w:tmpl w:val="A9A0D342"/>
    <w:lvl w:ilvl="0" w:tplc="9A6A4E3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9">
    <w:nsid w:val="684C6C1E"/>
    <w:multiLevelType w:val="hybridMultilevel"/>
    <w:tmpl w:val="E4121E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8961EE"/>
    <w:multiLevelType w:val="hybridMultilevel"/>
    <w:tmpl w:val="86C82878"/>
    <w:lvl w:ilvl="0" w:tplc="8A6E020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9"/>
  </w:num>
  <w:num w:numId="5">
    <w:abstractNumId w:val="20"/>
  </w:num>
  <w:num w:numId="6">
    <w:abstractNumId w:val="10"/>
  </w:num>
  <w:num w:numId="7">
    <w:abstractNumId w:val="16"/>
  </w:num>
  <w:num w:numId="8">
    <w:abstractNumId w:val="7"/>
  </w:num>
  <w:num w:numId="9">
    <w:abstractNumId w:val="11"/>
  </w:num>
  <w:num w:numId="10">
    <w:abstractNumId w:val="18"/>
  </w:num>
  <w:num w:numId="11">
    <w:abstractNumId w:val="17"/>
  </w:num>
  <w:num w:numId="12">
    <w:abstractNumId w:val="8"/>
  </w:num>
  <w:num w:numId="13">
    <w:abstractNumId w:val="14"/>
  </w:num>
  <w:num w:numId="14">
    <w:abstractNumId w:val="13"/>
  </w:num>
  <w:num w:numId="15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755"/>
    <w:rsid w:val="0008703A"/>
    <w:rsid w:val="000E3F32"/>
    <w:rsid w:val="0014139A"/>
    <w:rsid w:val="00161015"/>
    <w:rsid w:val="001D0F06"/>
    <w:rsid w:val="00392366"/>
    <w:rsid w:val="003D51AB"/>
    <w:rsid w:val="004A1207"/>
    <w:rsid w:val="00594C7F"/>
    <w:rsid w:val="006156CD"/>
    <w:rsid w:val="006C608E"/>
    <w:rsid w:val="007222B3"/>
    <w:rsid w:val="007B3CB0"/>
    <w:rsid w:val="0082685F"/>
    <w:rsid w:val="009A27E3"/>
    <w:rsid w:val="009F184B"/>
    <w:rsid w:val="00AC569C"/>
    <w:rsid w:val="00D37035"/>
    <w:rsid w:val="00D67A1E"/>
    <w:rsid w:val="00DF652C"/>
    <w:rsid w:val="00E40C6B"/>
    <w:rsid w:val="00EC7B9D"/>
    <w:rsid w:val="00ED2EA9"/>
    <w:rsid w:val="00FC3F45"/>
    <w:rsid w:val="00FD5755"/>
    <w:rsid w:val="00FE2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6C608E"/>
  </w:style>
  <w:style w:type="paragraph" w:customStyle="1" w:styleId="10">
    <w:name w:val="Стиль1"/>
    <w:basedOn w:val="a"/>
    <w:next w:val="a3"/>
    <w:rsid w:val="006C608E"/>
    <w:pPr>
      <w:jc w:val="center"/>
    </w:pPr>
    <w:rPr>
      <w:sz w:val="28"/>
      <w:szCs w:val="28"/>
    </w:rPr>
  </w:style>
  <w:style w:type="paragraph" w:styleId="a3">
    <w:name w:val="Salutation"/>
    <w:basedOn w:val="a"/>
    <w:next w:val="a"/>
    <w:link w:val="a4"/>
    <w:rsid w:val="006C608E"/>
    <w:rPr>
      <w:sz w:val="28"/>
      <w:szCs w:val="28"/>
    </w:rPr>
  </w:style>
  <w:style w:type="character" w:customStyle="1" w:styleId="a4">
    <w:name w:val="Приветствие Знак"/>
    <w:basedOn w:val="a0"/>
    <w:link w:val="a3"/>
    <w:rsid w:val="006C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rsid w:val="006C608E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6C608E"/>
    <w:pPr>
      <w:spacing w:line="240" w:lineRule="exact"/>
      <w:jc w:val="both"/>
    </w:pPr>
    <w:rPr>
      <w:lang w:val="en-US" w:eastAsia="en-US"/>
    </w:rPr>
  </w:style>
  <w:style w:type="paragraph" w:customStyle="1" w:styleId="ConsNormal">
    <w:name w:val="ConsNormal"/>
    <w:rsid w:val="006C60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6C608E"/>
  </w:style>
  <w:style w:type="paragraph" w:styleId="a7">
    <w:name w:val="Plain Text"/>
    <w:basedOn w:val="a"/>
    <w:link w:val="a8"/>
    <w:rsid w:val="006C608E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6C608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C608E"/>
  </w:style>
  <w:style w:type="character" w:customStyle="1" w:styleId="FontStyle84">
    <w:name w:val="Font Style84"/>
    <w:basedOn w:val="a0"/>
    <w:rsid w:val="006C608E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6C608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6C608E"/>
    <w:pPr>
      <w:widowControl w:val="0"/>
      <w:autoSpaceDE w:val="0"/>
      <w:autoSpaceDN w:val="0"/>
      <w:adjustRightInd w:val="0"/>
      <w:spacing w:line="331" w:lineRule="exact"/>
      <w:ind w:firstLine="715"/>
      <w:jc w:val="both"/>
    </w:pPr>
  </w:style>
  <w:style w:type="paragraph" w:customStyle="1" w:styleId="Style5">
    <w:name w:val="Style5"/>
    <w:basedOn w:val="a"/>
    <w:rsid w:val="006C608E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6">
    <w:name w:val="Style6"/>
    <w:basedOn w:val="a"/>
    <w:rsid w:val="006C608E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4">
    <w:name w:val="Style4"/>
    <w:basedOn w:val="a"/>
    <w:rsid w:val="006C608E"/>
    <w:pPr>
      <w:widowControl w:val="0"/>
      <w:autoSpaceDE w:val="0"/>
      <w:autoSpaceDN w:val="0"/>
      <w:adjustRightInd w:val="0"/>
      <w:spacing w:line="322" w:lineRule="exact"/>
      <w:ind w:firstLine="706"/>
    </w:pPr>
  </w:style>
  <w:style w:type="character" w:customStyle="1" w:styleId="FontStyle17">
    <w:name w:val="Font Style17"/>
    <w:basedOn w:val="a0"/>
    <w:rsid w:val="006C608E"/>
    <w:rPr>
      <w:rFonts w:ascii="Times New Roman" w:hAnsi="Times New Roman" w:cs="Times New Roman"/>
      <w:sz w:val="28"/>
      <w:szCs w:val="28"/>
    </w:rPr>
  </w:style>
  <w:style w:type="character" w:customStyle="1" w:styleId="FontStyle90">
    <w:name w:val="Font Style90"/>
    <w:basedOn w:val="a0"/>
    <w:rsid w:val="006C608E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88">
    <w:name w:val="Font Style88"/>
    <w:basedOn w:val="a0"/>
    <w:rsid w:val="006C608E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6C608E"/>
    <w:rPr>
      <w:rFonts w:ascii="Verdana" w:hAnsi="Verdana" w:cs="Verdana"/>
      <w:b/>
      <w:bCs/>
      <w:spacing w:val="-20"/>
      <w:sz w:val="24"/>
      <w:szCs w:val="24"/>
    </w:rPr>
  </w:style>
  <w:style w:type="paragraph" w:styleId="a9">
    <w:name w:val="footer"/>
    <w:basedOn w:val="a"/>
    <w:link w:val="aa"/>
    <w:rsid w:val="006C608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rsid w:val="006C60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C608E"/>
  </w:style>
  <w:style w:type="paragraph" w:customStyle="1" w:styleId="ConsPlusCell">
    <w:name w:val="ConsPlusCell"/>
    <w:rsid w:val="006C608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Document Map"/>
    <w:basedOn w:val="a"/>
    <w:link w:val="ad"/>
    <w:semiHidden/>
    <w:rsid w:val="006C60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6C608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header"/>
    <w:basedOn w:val="a"/>
    <w:link w:val="af"/>
    <w:rsid w:val="006C608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Верхний колонтитул Знак"/>
    <w:basedOn w:val="a0"/>
    <w:link w:val="ae"/>
    <w:rsid w:val="006C60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rsid w:val="006C608E"/>
    <w:rPr>
      <w:color w:val="000080"/>
      <w:u w:val="single"/>
    </w:rPr>
  </w:style>
  <w:style w:type="paragraph" w:styleId="11">
    <w:name w:val="toc 1"/>
    <w:basedOn w:val="a"/>
    <w:next w:val="a"/>
    <w:autoRedefine/>
    <w:semiHidden/>
    <w:rsid w:val="006C608E"/>
    <w:pPr>
      <w:tabs>
        <w:tab w:val="right" w:leader="dot" w:pos="9350"/>
      </w:tabs>
    </w:pPr>
    <w:rPr>
      <w:sz w:val="28"/>
      <w:szCs w:val="28"/>
    </w:rPr>
  </w:style>
  <w:style w:type="paragraph" w:styleId="2">
    <w:name w:val="toc 2"/>
    <w:basedOn w:val="a"/>
    <w:next w:val="a"/>
    <w:autoRedefine/>
    <w:semiHidden/>
    <w:rsid w:val="006C608E"/>
    <w:pPr>
      <w:ind w:left="280"/>
    </w:pPr>
    <w:rPr>
      <w:sz w:val="28"/>
      <w:szCs w:val="28"/>
    </w:rPr>
  </w:style>
  <w:style w:type="paragraph" w:styleId="af1">
    <w:name w:val="List Paragraph"/>
    <w:basedOn w:val="a"/>
    <w:qFormat/>
    <w:rsid w:val="006C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C60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caption"/>
    <w:basedOn w:val="a"/>
    <w:next w:val="a"/>
    <w:qFormat/>
    <w:rsid w:val="006C608E"/>
    <w:rPr>
      <w:b/>
      <w:bCs/>
      <w:sz w:val="20"/>
      <w:szCs w:val="20"/>
    </w:rPr>
  </w:style>
  <w:style w:type="paragraph" w:styleId="3">
    <w:name w:val="toc 3"/>
    <w:basedOn w:val="a"/>
    <w:next w:val="a"/>
    <w:autoRedefine/>
    <w:semiHidden/>
    <w:rsid w:val="006C608E"/>
    <w:pPr>
      <w:tabs>
        <w:tab w:val="right" w:leader="dot" w:pos="9344"/>
      </w:tabs>
      <w:ind w:firstLine="56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6C608E"/>
  </w:style>
  <w:style w:type="paragraph" w:customStyle="1" w:styleId="10">
    <w:name w:val="Стиль1"/>
    <w:basedOn w:val="a"/>
    <w:next w:val="a3"/>
    <w:rsid w:val="006C608E"/>
    <w:pPr>
      <w:jc w:val="center"/>
    </w:pPr>
    <w:rPr>
      <w:sz w:val="28"/>
      <w:szCs w:val="28"/>
    </w:rPr>
  </w:style>
  <w:style w:type="paragraph" w:styleId="a3">
    <w:name w:val="Salutation"/>
    <w:basedOn w:val="a"/>
    <w:next w:val="a"/>
    <w:link w:val="a4"/>
    <w:rsid w:val="006C608E"/>
    <w:rPr>
      <w:sz w:val="28"/>
      <w:szCs w:val="28"/>
    </w:rPr>
  </w:style>
  <w:style w:type="character" w:customStyle="1" w:styleId="a4">
    <w:name w:val="Приветствие Знак"/>
    <w:basedOn w:val="a0"/>
    <w:link w:val="a3"/>
    <w:rsid w:val="006C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rsid w:val="006C608E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6C608E"/>
    <w:pPr>
      <w:spacing w:line="240" w:lineRule="exact"/>
      <w:jc w:val="both"/>
    </w:pPr>
    <w:rPr>
      <w:lang w:val="en-US" w:eastAsia="en-US"/>
    </w:rPr>
  </w:style>
  <w:style w:type="paragraph" w:customStyle="1" w:styleId="ConsNormal">
    <w:name w:val="ConsNormal"/>
    <w:rsid w:val="006C60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6C608E"/>
  </w:style>
  <w:style w:type="paragraph" w:styleId="a7">
    <w:name w:val="Plain Text"/>
    <w:basedOn w:val="a"/>
    <w:link w:val="a8"/>
    <w:rsid w:val="006C608E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6C608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C608E"/>
  </w:style>
  <w:style w:type="character" w:customStyle="1" w:styleId="FontStyle84">
    <w:name w:val="Font Style84"/>
    <w:basedOn w:val="a0"/>
    <w:rsid w:val="006C608E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6C608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6C608E"/>
    <w:pPr>
      <w:widowControl w:val="0"/>
      <w:autoSpaceDE w:val="0"/>
      <w:autoSpaceDN w:val="0"/>
      <w:adjustRightInd w:val="0"/>
      <w:spacing w:line="331" w:lineRule="exact"/>
      <w:ind w:firstLine="715"/>
      <w:jc w:val="both"/>
    </w:pPr>
  </w:style>
  <w:style w:type="paragraph" w:customStyle="1" w:styleId="Style5">
    <w:name w:val="Style5"/>
    <w:basedOn w:val="a"/>
    <w:rsid w:val="006C608E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6">
    <w:name w:val="Style6"/>
    <w:basedOn w:val="a"/>
    <w:rsid w:val="006C608E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4">
    <w:name w:val="Style4"/>
    <w:basedOn w:val="a"/>
    <w:rsid w:val="006C608E"/>
    <w:pPr>
      <w:widowControl w:val="0"/>
      <w:autoSpaceDE w:val="0"/>
      <w:autoSpaceDN w:val="0"/>
      <w:adjustRightInd w:val="0"/>
      <w:spacing w:line="322" w:lineRule="exact"/>
      <w:ind w:firstLine="706"/>
    </w:pPr>
  </w:style>
  <w:style w:type="character" w:customStyle="1" w:styleId="FontStyle17">
    <w:name w:val="Font Style17"/>
    <w:basedOn w:val="a0"/>
    <w:rsid w:val="006C608E"/>
    <w:rPr>
      <w:rFonts w:ascii="Times New Roman" w:hAnsi="Times New Roman" w:cs="Times New Roman"/>
      <w:sz w:val="28"/>
      <w:szCs w:val="28"/>
    </w:rPr>
  </w:style>
  <w:style w:type="character" w:customStyle="1" w:styleId="FontStyle90">
    <w:name w:val="Font Style90"/>
    <w:basedOn w:val="a0"/>
    <w:rsid w:val="006C608E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88">
    <w:name w:val="Font Style88"/>
    <w:basedOn w:val="a0"/>
    <w:rsid w:val="006C608E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6C608E"/>
    <w:rPr>
      <w:rFonts w:ascii="Verdana" w:hAnsi="Verdana" w:cs="Verdana"/>
      <w:b/>
      <w:bCs/>
      <w:spacing w:val="-20"/>
      <w:sz w:val="24"/>
      <w:szCs w:val="24"/>
    </w:rPr>
  </w:style>
  <w:style w:type="paragraph" w:styleId="a9">
    <w:name w:val="footer"/>
    <w:basedOn w:val="a"/>
    <w:link w:val="aa"/>
    <w:rsid w:val="006C608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rsid w:val="006C60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C608E"/>
  </w:style>
  <w:style w:type="paragraph" w:customStyle="1" w:styleId="ConsPlusCell">
    <w:name w:val="ConsPlusCell"/>
    <w:rsid w:val="006C608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Document Map"/>
    <w:basedOn w:val="a"/>
    <w:link w:val="ad"/>
    <w:semiHidden/>
    <w:rsid w:val="006C60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6C608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header"/>
    <w:basedOn w:val="a"/>
    <w:link w:val="af"/>
    <w:rsid w:val="006C608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Верхний колонтитул Знак"/>
    <w:basedOn w:val="a0"/>
    <w:link w:val="ae"/>
    <w:rsid w:val="006C60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rsid w:val="006C608E"/>
    <w:rPr>
      <w:color w:val="000080"/>
      <w:u w:val="single"/>
    </w:rPr>
  </w:style>
  <w:style w:type="paragraph" w:styleId="11">
    <w:name w:val="toc 1"/>
    <w:basedOn w:val="a"/>
    <w:next w:val="a"/>
    <w:autoRedefine/>
    <w:semiHidden/>
    <w:rsid w:val="006C608E"/>
    <w:pPr>
      <w:tabs>
        <w:tab w:val="right" w:leader="dot" w:pos="9350"/>
      </w:tabs>
    </w:pPr>
    <w:rPr>
      <w:sz w:val="28"/>
      <w:szCs w:val="28"/>
    </w:rPr>
  </w:style>
  <w:style w:type="paragraph" w:styleId="2">
    <w:name w:val="toc 2"/>
    <w:basedOn w:val="a"/>
    <w:next w:val="a"/>
    <w:autoRedefine/>
    <w:semiHidden/>
    <w:rsid w:val="006C608E"/>
    <w:pPr>
      <w:ind w:left="280"/>
    </w:pPr>
    <w:rPr>
      <w:sz w:val="28"/>
      <w:szCs w:val="28"/>
    </w:rPr>
  </w:style>
  <w:style w:type="paragraph" w:styleId="af1">
    <w:name w:val="List Paragraph"/>
    <w:basedOn w:val="a"/>
    <w:qFormat/>
    <w:rsid w:val="006C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C60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caption"/>
    <w:basedOn w:val="a"/>
    <w:next w:val="a"/>
    <w:qFormat/>
    <w:rsid w:val="006C608E"/>
    <w:rPr>
      <w:b/>
      <w:bCs/>
      <w:sz w:val="20"/>
      <w:szCs w:val="20"/>
    </w:rPr>
  </w:style>
  <w:style w:type="paragraph" w:styleId="3">
    <w:name w:val="toc 3"/>
    <w:basedOn w:val="a"/>
    <w:next w:val="a"/>
    <w:autoRedefine/>
    <w:semiHidden/>
    <w:rsid w:val="006C608E"/>
    <w:pPr>
      <w:tabs>
        <w:tab w:val="right" w:leader="dot" w:pos="9344"/>
      </w:tabs>
      <w:ind w:firstLine="56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shkovskiy.rkur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Пользователь</cp:lastModifiedBy>
  <cp:revision>24</cp:revision>
  <cp:lastPrinted>2017-11-07T10:44:00Z</cp:lastPrinted>
  <dcterms:created xsi:type="dcterms:W3CDTF">2015-04-27T06:04:00Z</dcterms:created>
  <dcterms:modified xsi:type="dcterms:W3CDTF">2017-11-07T10:44:00Z</dcterms:modified>
</cp:coreProperties>
</file>